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C504" w14:textId="5E1A9500" w:rsidR="00C47F9D" w:rsidRDefault="004C0C08">
      <w:r>
        <w:rPr>
          <w:noProof/>
        </w:rPr>
        <w:drawing>
          <wp:inline distT="0" distB="0" distL="0" distR="0" wp14:anchorId="010F16AB" wp14:editId="4E28B265">
            <wp:extent cx="5476240" cy="1950720"/>
            <wp:effectExtent l="0" t="0" r="10160" b="5080"/>
            <wp:docPr id="2" name="Picture 2" descr="Macintosh HD:Users:danielweber:Desktop:Screen Shot 2016-12-08 at 10.26.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weber:Desktop:Screen Shot 2016-12-08 at 10.26.21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240" cy="1950720"/>
                    </a:xfrm>
                    <a:prstGeom prst="rect">
                      <a:avLst/>
                    </a:prstGeom>
                    <a:noFill/>
                    <a:ln>
                      <a:noFill/>
                    </a:ln>
                  </pic:spPr>
                </pic:pic>
              </a:graphicData>
            </a:graphic>
          </wp:inline>
        </w:drawing>
      </w:r>
    </w:p>
    <w:p w14:paraId="6881FBAC" w14:textId="77777777" w:rsidR="00B52696" w:rsidRDefault="00B52696"/>
    <w:p w14:paraId="295651B4"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Hello [manager],</w:t>
      </w:r>
    </w:p>
    <w:p w14:paraId="6F892447"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B41B957" w14:textId="72563C5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I’m writing to req</w:t>
      </w:r>
      <w:r w:rsidR="0075110F">
        <w:rPr>
          <w:rFonts w:ascii="Helvetica Neue" w:hAnsi="Helvetica Neue" w:cs="Helvetica Neue"/>
          <w:color w:val="000000"/>
          <w:sz w:val="22"/>
          <w:szCs w:val="22"/>
        </w:rPr>
        <w:t>uest approval to attend the 2017</w:t>
      </w:r>
      <w:r>
        <w:rPr>
          <w:rFonts w:ascii="Helvetica Neue" w:hAnsi="Helvetica Neue" w:cs="Helvetica Neue"/>
          <w:color w:val="000000"/>
          <w:sz w:val="22"/>
          <w:szCs w:val="22"/>
        </w:rPr>
        <w:t xml:space="preserve"> J</w:t>
      </w:r>
      <w:r w:rsidR="0075110F">
        <w:rPr>
          <w:rFonts w:ascii="Helvetica Neue" w:hAnsi="Helvetica Neue" w:cs="Helvetica Neue"/>
          <w:color w:val="000000"/>
          <w:sz w:val="22"/>
          <w:szCs w:val="22"/>
        </w:rPr>
        <w:t>amf</w:t>
      </w:r>
      <w:r>
        <w:rPr>
          <w:rFonts w:ascii="Helvetica Neue" w:hAnsi="Helvetica Neue" w:cs="Helvetica Neue"/>
          <w:color w:val="000000"/>
          <w:sz w:val="22"/>
          <w:szCs w:val="22"/>
        </w:rPr>
        <w:t xml:space="preserve"> Nation User Conference (JNUC) in Minneapoli</w:t>
      </w:r>
      <w:r w:rsidR="0075110F">
        <w:rPr>
          <w:rFonts w:ascii="Helvetica Neue" w:hAnsi="Helvetica Neue" w:cs="Helvetica Neue"/>
          <w:color w:val="000000"/>
          <w:sz w:val="22"/>
          <w:szCs w:val="22"/>
        </w:rPr>
        <w:t>s, Minnesota. Running October 24-26</w:t>
      </w:r>
      <w:r>
        <w:rPr>
          <w:rFonts w:ascii="Helvetica Neue" w:hAnsi="Helvetica Neue" w:cs="Helvetica Neue"/>
          <w:color w:val="000000"/>
          <w:sz w:val="22"/>
          <w:szCs w:val="22"/>
        </w:rPr>
        <w:t>, JNUC is a three-day rally that brings together the best and brightest minds in Apple IT.</w:t>
      </w:r>
    </w:p>
    <w:p w14:paraId="2370410F"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247C9911" w14:textId="2838B6E2"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Last </w:t>
      </w:r>
      <w:r w:rsidR="0075110F">
        <w:rPr>
          <w:rFonts w:ascii="Helvetica Neue" w:hAnsi="Helvetica Neue" w:cs="Helvetica Neue"/>
          <w:color w:val="000000"/>
          <w:sz w:val="22"/>
          <w:szCs w:val="22"/>
        </w:rPr>
        <w:t>year, over 1,200 people attended JNUC 2016</w:t>
      </w:r>
      <w:r>
        <w:rPr>
          <w:rFonts w:ascii="Helvetica Neue" w:hAnsi="Helvetica Neue" w:cs="Helvetica Neue"/>
          <w:color w:val="000000"/>
          <w:sz w:val="22"/>
          <w:szCs w:val="22"/>
        </w:rPr>
        <w:t xml:space="preserve">. </w:t>
      </w:r>
      <w:r w:rsidR="0075110F">
        <w:rPr>
          <w:rFonts w:ascii="Helvetica Neue" w:hAnsi="Helvetica Neue" w:cs="Helvetica Neue"/>
          <w:color w:val="000000"/>
          <w:sz w:val="22"/>
          <w:szCs w:val="22"/>
        </w:rPr>
        <w:t>I would like to attend JNUC 2017</w:t>
      </w:r>
      <w:r>
        <w:rPr>
          <w:rFonts w:ascii="Helvetica Neue" w:hAnsi="Helvetica Neue" w:cs="Helvetica Neue"/>
          <w:color w:val="000000"/>
          <w:sz w:val="22"/>
          <w:szCs w:val="22"/>
        </w:rPr>
        <w:t xml:space="preserve"> for two reasons: (1) I believe it will help me become more efficient in doing my job; and (2) I can help create greater value for our organization. As you consider this request, I’d like to make three points about the conference:</w:t>
      </w:r>
    </w:p>
    <w:p w14:paraId="5B08F8FE"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0244FD9F" w14:textId="58A906B4" w:rsidR="00404B7E" w:rsidRDefault="00804339" w:rsidP="00804339">
      <w:pPr>
        <w:widowControl w:val="0"/>
        <w:tabs>
          <w:tab w:val="left" w:pos="2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1. </w:t>
      </w:r>
      <w:r w:rsidR="00404B7E">
        <w:rPr>
          <w:rFonts w:ascii="Helvetica Neue" w:hAnsi="Helvetica Neue" w:cs="Helvetica Neue"/>
          <w:b/>
          <w:bCs/>
          <w:color w:val="000000"/>
          <w:sz w:val="22"/>
          <w:szCs w:val="22"/>
        </w:rPr>
        <w:t>JNUC is one of the most affordable conferences in the industry.</w:t>
      </w:r>
    </w:p>
    <w:p w14:paraId="2BC26BF8"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5CB4CD34"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Here are a few other large, Apple-focused conferences: </w:t>
      </w:r>
    </w:p>
    <w:p w14:paraId="1F313902" w14:textId="10993621" w:rsidR="00404B7E" w:rsidRPr="00404B7E" w:rsidRDefault="00404B7E" w:rsidP="00404B7E">
      <w:pPr>
        <w:pStyle w:val="ListParagraph"/>
        <w:widowControl w:val="0"/>
        <w:numPr>
          <w:ilvl w:val="0"/>
          <w:numId w:val="7"/>
        </w:numPr>
        <w:tabs>
          <w:tab w:val="left" w:pos="720"/>
          <w:tab w:val="left" w:pos="8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404B7E">
        <w:rPr>
          <w:rFonts w:ascii="Helvetica Neue" w:hAnsi="Helvetica Neue" w:cs="Helvetica Neue"/>
          <w:color w:val="000000"/>
          <w:sz w:val="22"/>
          <w:szCs w:val="22"/>
        </w:rPr>
        <w:t xml:space="preserve">WWDC in San </w:t>
      </w:r>
      <w:r w:rsidR="00BF2440">
        <w:rPr>
          <w:rFonts w:ascii="Helvetica Neue" w:hAnsi="Helvetica Neue" w:cs="Helvetica Neue"/>
          <w:color w:val="000000"/>
          <w:sz w:val="22"/>
          <w:szCs w:val="22"/>
        </w:rPr>
        <w:t>Jose</w:t>
      </w:r>
      <w:bookmarkStart w:id="0" w:name="_GoBack"/>
      <w:bookmarkEnd w:id="0"/>
      <w:r w:rsidRPr="00404B7E">
        <w:rPr>
          <w:rFonts w:ascii="Helvetica Neue" w:hAnsi="Helvetica Neue" w:cs="Helvetica Neue"/>
          <w:color w:val="000000"/>
          <w:sz w:val="22"/>
          <w:szCs w:val="22"/>
        </w:rPr>
        <w:t>, CA for $1,599;</w:t>
      </w:r>
    </w:p>
    <w:p w14:paraId="3E64B188" w14:textId="77777777" w:rsidR="00404B7E" w:rsidRPr="00404B7E" w:rsidRDefault="00404B7E" w:rsidP="00404B7E">
      <w:pPr>
        <w:pStyle w:val="ListParagraph"/>
        <w:widowControl w:val="0"/>
        <w:numPr>
          <w:ilvl w:val="0"/>
          <w:numId w:val="7"/>
        </w:numPr>
        <w:tabs>
          <w:tab w:val="left" w:pos="720"/>
          <w:tab w:val="left" w:pos="8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404B7E">
        <w:rPr>
          <w:rFonts w:ascii="Helvetica Neue" w:hAnsi="Helvetica Neue" w:cs="Helvetica Neue"/>
          <w:color w:val="000000"/>
          <w:sz w:val="22"/>
          <w:szCs w:val="22"/>
        </w:rPr>
        <w:t xml:space="preserve">MacSysAdmin in Gothenburg, Sweden for $1,300; </w:t>
      </w:r>
    </w:p>
    <w:p w14:paraId="46FFF20F" w14:textId="46ADFB57" w:rsidR="00404B7E" w:rsidRPr="00404B7E" w:rsidRDefault="00404B7E" w:rsidP="00404B7E">
      <w:pPr>
        <w:pStyle w:val="ListParagraph"/>
        <w:widowControl w:val="0"/>
        <w:numPr>
          <w:ilvl w:val="0"/>
          <w:numId w:val="7"/>
        </w:numPr>
        <w:tabs>
          <w:tab w:val="left" w:pos="720"/>
          <w:tab w:val="left" w:pos="8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404B7E">
        <w:rPr>
          <w:rFonts w:ascii="Helvetica Neue" w:hAnsi="Helvetica Neue" w:cs="Helvetica Neue"/>
          <w:color w:val="000000"/>
          <w:sz w:val="22"/>
          <w:szCs w:val="22"/>
        </w:rPr>
        <w:t>360iDev in Denver, CO for $</w:t>
      </w:r>
      <w:r w:rsidR="00A73D11">
        <w:rPr>
          <w:rFonts w:ascii="Helvetica Neue" w:hAnsi="Helvetica Neue" w:cs="Helvetica Neue"/>
          <w:color w:val="000000"/>
          <w:sz w:val="22"/>
          <w:szCs w:val="22"/>
        </w:rPr>
        <w:t>1,049</w:t>
      </w:r>
      <w:r w:rsidRPr="00404B7E">
        <w:rPr>
          <w:rFonts w:ascii="Helvetica Neue" w:hAnsi="Helvetica Neue" w:cs="Helvetica Neue"/>
          <w:color w:val="000000"/>
          <w:sz w:val="22"/>
          <w:szCs w:val="22"/>
        </w:rPr>
        <w:t xml:space="preserve">; and </w:t>
      </w:r>
    </w:p>
    <w:p w14:paraId="63F60BAE" w14:textId="241FC390" w:rsidR="00404B7E" w:rsidRPr="00404B7E" w:rsidRDefault="00AD1762" w:rsidP="00404B7E">
      <w:pPr>
        <w:pStyle w:val="ListParagraph"/>
        <w:widowControl w:val="0"/>
        <w:numPr>
          <w:ilvl w:val="0"/>
          <w:numId w:val="7"/>
        </w:numPr>
        <w:tabs>
          <w:tab w:val="left" w:pos="720"/>
          <w:tab w:val="left" w:pos="8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MacTech in Lo</w:t>
      </w:r>
      <w:r w:rsidR="00404B7E" w:rsidRPr="00404B7E">
        <w:rPr>
          <w:rFonts w:ascii="Helvetica Neue" w:hAnsi="Helvetica Neue" w:cs="Helvetica Neue"/>
          <w:color w:val="000000"/>
          <w:sz w:val="22"/>
          <w:szCs w:val="22"/>
        </w:rPr>
        <w:t xml:space="preserve">s Angeles, CA with </w:t>
      </w:r>
      <w:r w:rsidR="00FA2D44">
        <w:rPr>
          <w:rFonts w:ascii="Helvetica Neue" w:hAnsi="Helvetica Neue" w:cs="Helvetica Neue"/>
          <w:color w:val="000000"/>
          <w:sz w:val="22"/>
          <w:szCs w:val="22"/>
        </w:rPr>
        <w:t>a super early bird special of $8</w:t>
      </w:r>
      <w:r w:rsidR="00404B7E" w:rsidRPr="00404B7E">
        <w:rPr>
          <w:rFonts w:ascii="Helvetica Neue" w:hAnsi="Helvetica Neue" w:cs="Helvetica Neue"/>
          <w:color w:val="000000"/>
          <w:sz w:val="22"/>
          <w:szCs w:val="22"/>
        </w:rPr>
        <w:t>99.</w:t>
      </w:r>
    </w:p>
    <w:p w14:paraId="712AF111"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176F17BC" w14:textId="485AF669"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JNUC is the lowest we’ll find for any</w:t>
      </w:r>
      <w:r w:rsidR="00175A36">
        <w:rPr>
          <w:rFonts w:ascii="Helvetica Neue" w:hAnsi="Helvetica Neue" w:cs="Helvetica Neue"/>
          <w:color w:val="000000"/>
          <w:sz w:val="22"/>
          <w:szCs w:val="22"/>
        </w:rPr>
        <w:t xml:space="preserve"> conference of this size, scope</w:t>
      </w:r>
      <w:r>
        <w:rPr>
          <w:rFonts w:ascii="Helvetica Neue" w:hAnsi="Helvetica Neue" w:cs="Helvetica Neue"/>
          <w:color w:val="000000"/>
          <w:sz w:val="22"/>
          <w:szCs w:val="22"/>
        </w:rPr>
        <w:t xml:space="preserve"> and access to Apple expertise. Since it is hosted in Minneapolis, MN, with pre-negotiated hotel rates, lodging is also very low compared to other conferences.</w:t>
      </w:r>
    </w:p>
    <w:p w14:paraId="1BEE32D5"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1C20DD50" w14:textId="7898D6C0" w:rsidR="00404B7E" w:rsidRDefault="00804339" w:rsidP="00804339">
      <w:pPr>
        <w:widowControl w:val="0"/>
        <w:tabs>
          <w:tab w:val="left" w:pos="2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2. </w:t>
      </w:r>
      <w:r w:rsidR="00404B7E">
        <w:rPr>
          <w:rFonts w:ascii="Helvetica Neue" w:hAnsi="Helvetica Neue" w:cs="Helvetica Neue"/>
          <w:b/>
          <w:bCs/>
          <w:color w:val="000000"/>
          <w:sz w:val="22"/>
          <w:szCs w:val="22"/>
        </w:rPr>
        <w:t xml:space="preserve">JNUC provides unparalleled access to training and expertise. </w:t>
      </w:r>
    </w:p>
    <w:p w14:paraId="33D707ED"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5B57DBF9" w14:textId="008D22F6"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Most conferences of this size are found in California, Las Ve</w:t>
      </w:r>
      <w:r w:rsidR="00661584">
        <w:rPr>
          <w:rFonts w:ascii="Helvetica Neue" w:hAnsi="Helvetica Neue" w:cs="Helvetica Neue"/>
          <w:color w:val="000000"/>
          <w:sz w:val="22"/>
          <w:szCs w:val="22"/>
        </w:rPr>
        <w:t>gas</w:t>
      </w:r>
      <w:r>
        <w:rPr>
          <w:rFonts w:ascii="Helvetica Neue" w:hAnsi="Helvetica Neue" w:cs="Helvetica Neue"/>
          <w:color w:val="000000"/>
          <w:sz w:val="22"/>
          <w:szCs w:val="22"/>
        </w:rPr>
        <w:t xml:space="preserve"> or Florida. JNUC is hosted in Minneapolis in late October. The location isn’t chosen as a ‘getaway’ for attendees. Minneapolis is the host city because that’s where J</w:t>
      </w:r>
      <w:r w:rsidR="00661584">
        <w:rPr>
          <w:rFonts w:ascii="Helvetica Neue" w:hAnsi="Helvetica Neue" w:cs="Helvetica Neue"/>
          <w:color w:val="000000"/>
          <w:sz w:val="22"/>
          <w:szCs w:val="22"/>
        </w:rPr>
        <w:t>amf</w:t>
      </w:r>
      <w:r>
        <w:rPr>
          <w:rFonts w:ascii="Helvetica Neue" w:hAnsi="Helvetica Neue" w:cs="Helvetica Neue"/>
          <w:color w:val="000000"/>
          <w:sz w:val="22"/>
          <w:szCs w:val="22"/>
        </w:rPr>
        <w:t xml:space="preserve"> is headquartered. As a result, J</w:t>
      </w:r>
      <w:r w:rsidR="00661584">
        <w:rPr>
          <w:rFonts w:ascii="Helvetica Neue" w:hAnsi="Helvetica Neue" w:cs="Helvetica Neue"/>
          <w:color w:val="000000"/>
          <w:sz w:val="22"/>
          <w:szCs w:val="22"/>
        </w:rPr>
        <w:t>amf</w:t>
      </w:r>
      <w:r>
        <w:rPr>
          <w:rFonts w:ascii="Helvetica Neue" w:hAnsi="Helvetica Neue" w:cs="Helvetica Neue"/>
          <w:color w:val="000000"/>
          <w:sz w:val="22"/>
          <w:szCs w:val="22"/>
        </w:rPr>
        <w:t xml:space="preserve"> is able to staff the event with their best en</w:t>
      </w:r>
      <w:r w:rsidR="00661584">
        <w:rPr>
          <w:rFonts w:ascii="Helvetica Neue" w:hAnsi="Helvetica Neue" w:cs="Helvetica Neue"/>
          <w:color w:val="000000"/>
          <w:sz w:val="22"/>
          <w:szCs w:val="22"/>
        </w:rPr>
        <w:t>gineers, support specialists</w:t>
      </w:r>
      <w:r>
        <w:rPr>
          <w:rFonts w:ascii="Helvetica Neue" w:hAnsi="Helvetica Neue" w:cs="Helvetica Neue"/>
          <w:color w:val="000000"/>
          <w:sz w:val="22"/>
          <w:szCs w:val="22"/>
        </w:rPr>
        <w:t xml:space="preserve"> and consultants. This kind of access only occurs at JNUC, and will provide me with the opportunity to speak face-to-face with the people we depend on for the rest of the year. My job, while at JNUC, will be to make sure we have the contacts to ensure I always find the person who can most help our organization.</w:t>
      </w:r>
    </w:p>
    <w:p w14:paraId="549EC73B"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6A4E1239" w14:textId="5383A3E6"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In addition, JNUC draws hundreds of J</w:t>
      </w:r>
      <w:r w:rsidR="00661584">
        <w:rPr>
          <w:rFonts w:ascii="Helvetica Neue" w:hAnsi="Helvetica Neue" w:cs="Helvetica Neue"/>
          <w:color w:val="000000"/>
          <w:sz w:val="22"/>
          <w:szCs w:val="22"/>
        </w:rPr>
        <w:t>amf customers, partners</w:t>
      </w:r>
      <w:r>
        <w:rPr>
          <w:rFonts w:ascii="Helvetica Neue" w:hAnsi="Helvetica Neue" w:cs="Helvetica Neue"/>
          <w:color w:val="000000"/>
          <w:sz w:val="22"/>
          <w:szCs w:val="22"/>
        </w:rPr>
        <w:t xml:space="preserve"> and Apple industry experts. It creates an environment where I can find the right people to learn best </w:t>
      </w:r>
      <w:r>
        <w:rPr>
          <w:rFonts w:ascii="Helvetica Neue" w:hAnsi="Helvetica Neue" w:cs="Helvetica Neue"/>
          <w:color w:val="000000"/>
          <w:sz w:val="22"/>
          <w:szCs w:val="22"/>
        </w:rPr>
        <w:lastRenderedPageBreak/>
        <w:t>pract</w:t>
      </w:r>
      <w:r w:rsidR="00EE0E87">
        <w:rPr>
          <w:rFonts w:ascii="Helvetica Neue" w:hAnsi="Helvetica Neue" w:cs="Helvetica Neue"/>
          <w:color w:val="000000"/>
          <w:sz w:val="22"/>
          <w:szCs w:val="22"/>
        </w:rPr>
        <w:t>ices, address challenges</w:t>
      </w:r>
      <w:r>
        <w:rPr>
          <w:rFonts w:ascii="Helvetica Neue" w:hAnsi="Helvetica Neue" w:cs="Helvetica Neue"/>
          <w:color w:val="000000"/>
          <w:sz w:val="22"/>
          <w:szCs w:val="22"/>
        </w:rPr>
        <w:t xml:space="preserve"> and set us up for future success. If allowed to go, I will hear from the architects of the largest Apple deployments on earth and the most innovative use of technology for the purpose of learning and working. Last year, IBM presented their Apple implementation</w:t>
      </w:r>
      <w:r w:rsidR="00477EBA">
        <w:rPr>
          <w:rFonts w:ascii="Helvetica Neue" w:hAnsi="Helvetica Neue" w:cs="Helvetica Neue"/>
          <w:color w:val="000000"/>
          <w:sz w:val="22"/>
          <w:szCs w:val="22"/>
        </w:rPr>
        <w:t xml:space="preserve"> and explained how they</w:t>
      </w:r>
      <w:r w:rsidR="008134CE">
        <w:rPr>
          <w:rFonts w:ascii="Helvetica Neue" w:hAnsi="Helvetica Neue" w:cs="Helvetica Neue"/>
          <w:color w:val="000000"/>
          <w:sz w:val="22"/>
          <w:szCs w:val="22"/>
        </w:rPr>
        <w:t xml:space="preserve"> did it while</w:t>
      </w:r>
      <w:r w:rsidR="00477EBA">
        <w:rPr>
          <w:rFonts w:ascii="Helvetica Neue" w:hAnsi="Helvetica Neue" w:cs="Helvetica Neue"/>
          <w:color w:val="000000"/>
          <w:sz w:val="22"/>
          <w:szCs w:val="22"/>
        </w:rPr>
        <w:t xml:space="preserve"> mak</w:t>
      </w:r>
      <w:r w:rsidR="008134CE">
        <w:rPr>
          <w:rFonts w:ascii="Helvetica Neue" w:hAnsi="Helvetica Neue" w:cs="Helvetica Neue"/>
          <w:color w:val="000000"/>
          <w:sz w:val="22"/>
          <w:szCs w:val="22"/>
        </w:rPr>
        <w:t>ing</w:t>
      </w:r>
      <w:r w:rsidR="00477EBA">
        <w:rPr>
          <w:rFonts w:ascii="Helvetica Neue" w:hAnsi="Helvetica Neue" w:cs="Helvetica Neue"/>
          <w:color w:val="000000"/>
          <w:sz w:val="22"/>
          <w:szCs w:val="22"/>
        </w:rPr>
        <w:t xml:space="preserve"> and sav</w:t>
      </w:r>
      <w:r w:rsidR="008134CE">
        <w:rPr>
          <w:rFonts w:ascii="Helvetica Neue" w:hAnsi="Helvetica Neue" w:cs="Helvetica Neue"/>
          <w:color w:val="000000"/>
          <w:sz w:val="22"/>
          <w:szCs w:val="22"/>
        </w:rPr>
        <w:t>ing</w:t>
      </w:r>
      <w:r w:rsidR="00477EBA">
        <w:rPr>
          <w:rFonts w:ascii="Helvetica Neue" w:hAnsi="Helvetica Neue" w:cs="Helvetica Neue"/>
          <w:color w:val="000000"/>
          <w:sz w:val="22"/>
          <w:szCs w:val="22"/>
        </w:rPr>
        <w:t xml:space="preserve"> money with every Mac purchase. </w:t>
      </w:r>
      <w:r>
        <w:rPr>
          <w:rFonts w:ascii="Helvetica Neue" w:hAnsi="Helvetica Neue" w:cs="Helvetica Neue"/>
          <w:color w:val="000000"/>
          <w:sz w:val="22"/>
          <w:szCs w:val="22"/>
        </w:rPr>
        <w:t>And, that was only one of several dozen presentations where organizations not only present what they do, but how they do it.</w:t>
      </w:r>
    </w:p>
    <w:p w14:paraId="501E1535"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2D207FCD" w14:textId="1B2D47E8" w:rsidR="00404B7E" w:rsidRDefault="00804339" w:rsidP="00804339">
      <w:pPr>
        <w:widowControl w:val="0"/>
        <w:tabs>
          <w:tab w:val="left" w:pos="2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3. </w:t>
      </w:r>
      <w:r w:rsidR="002C3CFE">
        <w:rPr>
          <w:rFonts w:ascii="Helvetica Neue" w:hAnsi="Helvetica Neue" w:cs="Helvetica Neue"/>
          <w:b/>
          <w:bCs/>
          <w:color w:val="000000"/>
          <w:sz w:val="22"/>
          <w:szCs w:val="22"/>
        </w:rPr>
        <w:t>JNUC 2017</w:t>
      </w:r>
      <w:r w:rsidR="00404B7E">
        <w:rPr>
          <w:rFonts w:ascii="Helvetica Neue" w:hAnsi="Helvetica Neue" w:cs="Helvetica Neue"/>
          <w:b/>
          <w:bCs/>
          <w:color w:val="000000"/>
          <w:sz w:val="22"/>
          <w:szCs w:val="22"/>
        </w:rPr>
        <w:t xml:space="preserve"> gives me early access to technology we must learn.</w:t>
      </w:r>
    </w:p>
    <w:p w14:paraId="52D3A461"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1C55ECF7" w14:textId="7C3397D3" w:rsidR="00404B7E" w:rsidRDefault="008134C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Recently, </w:t>
      </w:r>
      <w:r w:rsidR="00404B7E">
        <w:rPr>
          <w:rFonts w:ascii="Helvetica Neue" w:hAnsi="Helvetica Neue" w:cs="Helvetica Neue"/>
          <w:color w:val="000000"/>
          <w:sz w:val="22"/>
          <w:szCs w:val="22"/>
        </w:rPr>
        <w:t>J</w:t>
      </w:r>
      <w:r w:rsidR="002B43B8">
        <w:rPr>
          <w:rFonts w:ascii="Helvetica Neue" w:hAnsi="Helvetica Neue" w:cs="Helvetica Neue"/>
          <w:color w:val="000000"/>
          <w:sz w:val="22"/>
          <w:szCs w:val="22"/>
        </w:rPr>
        <w:t>amf</w:t>
      </w:r>
      <w:r w:rsidR="00404B7E">
        <w:rPr>
          <w:rFonts w:ascii="Helvetica Neue" w:hAnsi="Helvetica Neue" w:cs="Helvetica Neue"/>
          <w:color w:val="000000"/>
          <w:sz w:val="22"/>
          <w:szCs w:val="22"/>
        </w:rPr>
        <w:t xml:space="preserve"> doubled the size of its engineering team. This means there will likely be funct</w:t>
      </w:r>
      <w:r w:rsidR="007F1672">
        <w:rPr>
          <w:rFonts w:ascii="Helvetica Neue" w:hAnsi="Helvetica Neue" w:cs="Helvetica Neue"/>
          <w:color w:val="000000"/>
          <w:sz w:val="22"/>
          <w:szCs w:val="22"/>
        </w:rPr>
        <w:t>ionality introduced at JNUC 2017</w:t>
      </w:r>
      <w:r w:rsidR="00404B7E">
        <w:rPr>
          <w:rFonts w:ascii="Helvetica Neue" w:hAnsi="Helvetica Neue" w:cs="Helvetica Neue"/>
          <w:color w:val="000000"/>
          <w:sz w:val="22"/>
          <w:szCs w:val="22"/>
        </w:rPr>
        <w:t xml:space="preserve"> that I’ve never seen before. Having the opportunity to touch it for the first time while surrounded by consultants and the very developers who built it means that I will be able to implement that technology faster and with more confidence. Plus, J</w:t>
      </w:r>
      <w:r w:rsidR="007F1672">
        <w:rPr>
          <w:rFonts w:ascii="Helvetica Neue" w:hAnsi="Helvetica Neue" w:cs="Helvetica Neue"/>
          <w:color w:val="000000"/>
          <w:sz w:val="22"/>
          <w:szCs w:val="22"/>
        </w:rPr>
        <w:t>amf</w:t>
      </w:r>
      <w:r w:rsidR="00404B7E">
        <w:rPr>
          <w:rFonts w:ascii="Helvetica Neue" w:hAnsi="Helvetica Neue" w:cs="Helvetica Neue"/>
          <w:color w:val="000000"/>
          <w:sz w:val="22"/>
          <w:szCs w:val="22"/>
        </w:rPr>
        <w:t xml:space="preserve"> promised attendees that we will also see the technology they are working on for 201</w:t>
      </w:r>
      <w:r w:rsidR="007F1672">
        <w:rPr>
          <w:rFonts w:ascii="Helvetica Neue" w:hAnsi="Helvetica Neue" w:cs="Helvetica Neue"/>
          <w:color w:val="000000"/>
          <w:sz w:val="22"/>
          <w:szCs w:val="22"/>
        </w:rPr>
        <w:t>8</w:t>
      </w:r>
      <w:r w:rsidR="00404B7E">
        <w:rPr>
          <w:rFonts w:ascii="Helvetica Neue" w:hAnsi="Helvetica Neue" w:cs="Helvetica Neue"/>
          <w:color w:val="000000"/>
          <w:sz w:val="22"/>
          <w:szCs w:val="22"/>
        </w:rPr>
        <w:t>. This year’s JNUC is my opportunity to see what is coming in the future, and provide feedback that can direct J</w:t>
      </w:r>
      <w:r w:rsidR="00F23407">
        <w:rPr>
          <w:rFonts w:ascii="Helvetica Neue" w:hAnsi="Helvetica Neue" w:cs="Helvetica Neue"/>
          <w:color w:val="000000"/>
          <w:sz w:val="22"/>
          <w:szCs w:val="22"/>
        </w:rPr>
        <w:t>amf</w:t>
      </w:r>
      <w:r w:rsidR="00404B7E">
        <w:rPr>
          <w:rFonts w:ascii="Helvetica Neue" w:hAnsi="Helvetica Neue" w:cs="Helvetica Neue"/>
          <w:color w:val="000000"/>
          <w:sz w:val="22"/>
          <w:szCs w:val="22"/>
        </w:rPr>
        <w:t>’s work going forward.</w:t>
      </w:r>
    </w:p>
    <w:p w14:paraId="27707D66"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21877857" w14:textId="0D08311E"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Between the J</w:t>
      </w:r>
      <w:r w:rsidR="00C33DA4">
        <w:rPr>
          <w:rFonts w:ascii="Helvetica Neue" w:hAnsi="Helvetica Neue" w:cs="Helvetica Neue"/>
          <w:color w:val="000000"/>
          <w:sz w:val="22"/>
          <w:szCs w:val="22"/>
        </w:rPr>
        <w:t>amf</w:t>
      </w:r>
      <w:r>
        <w:rPr>
          <w:rFonts w:ascii="Helvetica Neue" w:hAnsi="Helvetica Neue" w:cs="Helvetica Neue"/>
          <w:color w:val="000000"/>
          <w:sz w:val="22"/>
          <w:szCs w:val="22"/>
        </w:rPr>
        <w:t>-led and customer-led se</w:t>
      </w:r>
      <w:r w:rsidR="00C33DA4">
        <w:rPr>
          <w:rFonts w:ascii="Helvetica Neue" w:hAnsi="Helvetica Neue" w:cs="Helvetica Neue"/>
          <w:color w:val="000000"/>
          <w:sz w:val="22"/>
          <w:szCs w:val="22"/>
        </w:rPr>
        <w:t>ssions, countless product demos</w:t>
      </w:r>
      <w:r>
        <w:rPr>
          <w:rFonts w:ascii="Helvetica Neue" w:hAnsi="Helvetica Neue" w:cs="Helvetica Neue"/>
          <w:color w:val="000000"/>
          <w:sz w:val="22"/>
          <w:szCs w:val="22"/>
        </w:rPr>
        <w:t xml:space="preserve"> and education courses, this is our best opportunity to turn all of the IT aspirations we’ve discussed into realities. For all of the times we’ve said, “I wish we could just…” we can now say, “I am so happy we can…”</w:t>
      </w:r>
    </w:p>
    <w:p w14:paraId="6520639E"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269A7F37" w14:textId="1F9389E1"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In this industry, a good consultant can cost thousands of dollars per day. Attending JNUC provides the opportunity to be surrounded by the industry’s best Apple c</w:t>
      </w:r>
      <w:r w:rsidR="003B6D55">
        <w:rPr>
          <w:rFonts w:ascii="Helvetica Neue" w:hAnsi="Helvetica Neue" w:cs="Helvetica Neue"/>
          <w:color w:val="000000"/>
          <w:sz w:val="22"/>
          <w:szCs w:val="22"/>
        </w:rPr>
        <w:t>onsultants, support specialists</w:t>
      </w:r>
      <w:r>
        <w:rPr>
          <w:rFonts w:ascii="Helvetica Neue" w:hAnsi="Helvetica Neue" w:cs="Helvetica Neue"/>
          <w:color w:val="000000"/>
          <w:sz w:val="22"/>
          <w:szCs w:val="22"/>
        </w:rPr>
        <w:t xml:space="preserve"> and engineers for three full days! It is perhaps the best value-for-dollar investment we can make.</w:t>
      </w:r>
    </w:p>
    <w:p w14:paraId="100F1A27"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2E6B1459" w14:textId="481E26A0"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Thank you for considering this tremendous opportunity. Feel free to check it out for yourself at: </w:t>
      </w:r>
      <w:hyperlink r:id="rId7" w:history="1">
        <w:r w:rsidR="00454D86" w:rsidRPr="00642521">
          <w:rPr>
            <w:rStyle w:val="Hyperlink"/>
            <w:rFonts w:ascii="Helvetica Neue" w:hAnsi="Helvetica Neue" w:cs="Helvetica Neue"/>
            <w:sz w:val="22"/>
            <w:szCs w:val="22"/>
          </w:rPr>
          <w:t>https://www.jamf.com/events/jamf-nation-user-conference/2017/</w:t>
        </w:r>
      </w:hyperlink>
      <w:r w:rsidR="00454D86">
        <w:rPr>
          <w:rFonts w:ascii="Helvetica Neue" w:hAnsi="Helvetica Neue" w:cs="Helvetica Neue"/>
          <w:color w:val="000000"/>
          <w:sz w:val="22"/>
          <w:szCs w:val="22"/>
        </w:rPr>
        <w:t xml:space="preserve"> </w:t>
      </w:r>
    </w:p>
    <w:p w14:paraId="5CF86D6D"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418AD94C"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Sincerely,</w:t>
      </w:r>
    </w:p>
    <w:p w14:paraId="06BF0544" w14:textId="77777777" w:rsidR="00404B7E" w:rsidRDefault="00404B7E" w:rsidP="0040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0E9A6045" w14:textId="6939AE35" w:rsidR="00B52696" w:rsidRDefault="00404B7E" w:rsidP="00404B7E">
      <w:r>
        <w:rPr>
          <w:rFonts w:ascii="Helvetica Neue" w:hAnsi="Helvetica Neue" w:cs="Helvetica Neue"/>
          <w:color w:val="000000"/>
          <w:sz w:val="22"/>
          <w:szCs w:val="22"/>
        </w:rPr>
        <w:t>[name]</w:t>
      </w:r>
    </w:p>
    <w:sectPr w:rsidR="00B52696" w:rsidSect="00442B6E">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D76E32" w15:done="0"/>
  <w15:commentEx w15:paraId="1A11B2B0" w15:done="0"/>
  <w15:commentEx w15:paraId="377E80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BD0131"/>
    <w:multiLevelType w:val="hybridMultilevel"/>
    <w:tmpl w:val="DE9E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C12A4"/>
    <w:multiLevelType w:val="hybridMultilevel"/>
    <w:tmpl w:val="8814C94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nsid w:val="6B5203B7"/>
    <w:multiLevelType w:val="hybridMultilevel"/>
    <w:tmpl w:val="72B8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96"/>
    <w:rsid w:val="000D0CBA"/>
    <w:rsid w:val="00175A36"/>
    <w:rsid w:val="002B43B8"/>
    <w:rsid w:val="002C3CFE"/>
    <w:rsid w:val="003B6D55"/>
    <w:rsid w:val="00404B7E"/>
    <w:rsid w:val="00442B6E"/>
    <w:rsid w:val="00454CE0"/>
    <w:rsid w:val="00454D86"/>
    <w:rsid w:val="00477EBA"/>
    <w:rsid w:val="004C0C08"/>
    <w:rsid w:val="00644ED3"/>
    <w:rsid w:val="006469DE"/>
    <w:rsid w:val="00661584"/>
    <w:rsid w:val="0075110F"/>
    <w:rsid w:val="007F1672"/>
    <w:rsid w:val="00804339"/>
    <w:rsid w:val="008134CE"/>
    <w:rsid w:val="00A63168"/>
    <w:rsid w:val="00A73D11"/>
    <w:rsid w:val="00A83242"/>
    <w:rsid w:val="00AD1762"/>
    <w:rsid w:val="00B52696"/>
    <w:rsid w:val="00BF2440"/>
    <w:rsid w:val="00C33DA4"/>
    <w:rsid w:val="00C47F9D"/>
    <w:rsid w:val="00C9121E"/>
    <w:rsid w:val="00E45CEE"/>
    <w:rsid w:val="00EE0E87"/>
    <w:rsid w:val="00F23407"/>
    <w:rsid w:val="00FA2D44"/>
    <w:rsid w:val="00FA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7A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696"/>
    <w:rPr>
      <w:rFonts w:ascii="Lucida Grande" w:hAnsi="Lucida Grande" w:cs="Lucida Grande"/>
      <w:sz w:val="18"/>
      <w:szCs w:val="18"/>
    </w:rPr>
  </w:style>
  <w:style w:type="character" w:styleId="Hyperlink">
    <w:name w:val="Hyperlink"/>
    <w:uiPriority w:val="99"/>
    <w:unhideWhenUsed/>
    <w:rsid w:val="006469DE"/>
    <w:rPr>
      <w:color w:val="0000FF"/>
      <w:u w:val="single"/>
    </w:rPr>
  </w:style>
  <w:style w:type="paragraph" w:styleId="ListParagraph">
    <w:name w:val="List Paragraph"/>
    <w:basedOn w:val="Normal"/>
    <w:uiPriority w:val="34"/>
    <w:qFormat/>
    <w:rsid w:val="00404B7E"/>
    <w:pPr>
      <w:ind w:left="720"/>
      <w:contextualSpacing/>
    </w:pPr>
  </w:style>
  <w:style w:type="character" w:styleId="CommentReference">
    <w:name w:val="annotation reference"/>
    <w:basedOn w:val="DefaultParagraphFont"/>
    <w:uiPriority w:val="99"/>
    <w:semiHidden/>
    <w:unhideWhenUsed/>
    <w:rsid w:val="00A73D11"/>
    <w:rPr>
      <w:sz w:val="18"/>
      <w:szCs w:val="18"/>
    </w:rPr>
  </w:style>
  <w:style w:type="paragraph" w:styleId="CommentText">
    <w:name w:val="annotation text"/>
    <w:basedOn w:val="Normal"/>
    <w:link w:val="CommentTextChar"/>
    <w:uiPriority w:val="99"/>
    <w:semiHidden/>
    <w:unhideWhenUsed/>
    <w:rsid w:val="00A73D11"/>
  </w:style>
  <w:style w:type="character" w:customStyle="1" w:styleId="CommentTextChar">
    <w:name w:val="Comment Text Char"/>
    <w:basedOn w:val="DefaultParagraphFont"/>
    <w:link w:val="CommentText"/>
    <w:uiPriority w:val="99"/>
    <w:semiHidden/>
    <w:rsid w:val="00A73D11"/>
  </w:style>
  <w:style w:type="paragraph" w:styleId="CommentSubject">
    <w:name w:val="annotation subject"/>
    <w:basedOn w:val="CommentText"/>
    <w:next w:val="CommentText"/>
    <w:link w:val="CommentSubjectChar"/>
    <w:uiPriority w:val="99"/>
    <w:semiHidden/>
    <w:unhideWhenUsed/>
    <w:rsid w:val="00A73D11"/>
    <w:rPr>
      <w:b/>
      <w:bCs/>
      <w:sz w:val="20"/>
      <w:szCs w:val="20"/>
    </w:rPr>
  </w:style>
  <w:style w:type="character" w:customStyle="1" w:styleId="CommentSubjectChar">
    <w:name w:val="Comment Subject Char"/>
    <w:basedOn w:val="CommentTextChar"/>
    <w:link w:val="CommentSubject"/>
    <w:uiPriority w:val="99"/>
    <w:semiHidden/>
    <w:rsid w:val="00A73D1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696"/>
    <w:rPr>
      <w:rFonts w:ascii="Lucida Grande" w:hAnsi="Lucida Grande" w:cs="Lucida Grande"/>
      <w:sz w:val="18"/>
      <w:szCs w:val="18"/>
    </w:rPr>
  </w:style>
  <w:style w:type="character" w:styleId="Hyperlink">
    <w:name w:val="Hyperlink"/>
    <w:uiPriority w:val="99"/>
    <w:unhideWhenUsed/>
    <w:rsid w:val="006469DE"/>
    <w:rPr>
      <w:color w:val="0000FF"/>
      <w:u w:val="single"/>
    </w:rPr>
  </w:style>
  <w:style w:type="paragraph" w:styleId="ListParagraph">
    <w:name w:val="List Paragraph"/>
    <w:basedOn w:val="Normal"/>
    <w:uiPriority w:val="34"/>
    <w:qFormat/>
    <w:rsid w:val="00404B7E"/>
    <w:pPr>
      <w:ind w:left="720"/>
      <w:contextualSpacing/>
    </w:pPr>
  </w:style>
  <w:style w:type="character" w:styleId="CommentReference">
    <w:name w:val="annotation reference"/>
    <w:basedOn w:val="DefaultParagraphFont"/>
    <w:uiPriority w:val="99"/>
    <w:semiHidden/>
    <w:unhideWhenUsed/>
    <w:rsid w:val="00A73D11"/>
    <w:rPr>
      <w:sz w:val="18"/>
      <w:szCs w:val="18"/>
    </w:rPr>
  </w:style>
  <w:style w:type="paragraph" w:styleId="CommentText">
    <w:name w:val="annotation text"/>
    <w:basedOn w:val="Normal"/>
    <w:link w:val="CommentTextChar"/>
    <w:uiPriority w:val="99"/>
    <w:semiHidden/>
    <w:unhideWhenUsed/>
    <w:rsid w:val="00A73D11"/>
  </w:style>
  <w:style w:type="character" w:customStyle="1" w:styleId="CommentTextChar">
    <w:name w:val="Comment Text Char"/>
    <w:basedOn w:val="DefaultParagraphFont"/>
    <w:link w:val="CommentText"/>
    <w:uiPriority w:val="99"/>
    <w:semiHidden/>
    <w:rsid w:val="00A73D11"/>
  </w:style>
  <w:style w:type="paragraph" w:styleId="CommentSubject">
    <w:name w:val="annotation subject"/>
    <w:basedOn w:val="CommentText"/>
    <w:next w:val="CommentText"/>
    <w:link w:val="CommentSubjectChar"/>
    <w:uiPriority w:val="99"/>
    <w:semiHidden/>
    <w:unhideWhenUsed/>
    <w:rsid w:val="00A73D11"/>
    <w:rPr>
      <w:b/>
      <w:bCs/>
      <w:sz w:val="20"/>
      <w:szCs w:val="20"/>
    </w:rPr>
  </w:style>
  <w:style w:type="character" w:customStyle="1" w:styleId="CommentSubjectChar">
    <w:name w:val="Comment Subject Char"/>
    <w:basedOn w:val="CommentTextChar"/>
    <w:link w:val="CommentSubject"/>
    <w:uiPriority w:val="99"/>
    <w:semiHidden/>
    <w:rsid w:val="00A73D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jamf.com/events/jamf-nation-user-conference/2017/"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Macintosh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Weber</dc:creator>
  <cp:keywords/>
  <dc:description/>
  <cp:lastModifiedBy>Daniel  Weber</cp:lastModifiedBy>
  <cp:revision>4</cp:revision>
  <dcterms:created xsi:type="dcterms:W3CDTF">2016-12-15T14:17:00Z</dcterms:created>
  <dcterms:modified xsi:type="dcterms:W3CDTF">2017-04-06T20:21:00Z</dcterms:modified>
</cp:coreProperties>
</file>